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3B5B9D">
        <w:rPr>
          <w:rFonts w:ascii="Times New Roman" w:hAnsi="Times New Roman" w:cs="Times New Roman"/>
          <w:sz w:val="28"/>
          <w:szCs w:val="28"/>
        </w:rPr>
        <w:t xml:space="preserve"> 16</w:t>
      </w:r>
      <w:r w:rsidR="007E38C1">
        <w:rPr>
          <w:rFonts w:ascii="Times New Roman" w:hAnsi="Times New Roman" w:cs="Times New Roman"/>
          <w:sz w:val="28"/>
          <w:szCs w:val="28"/>
        </w:rPr>
        <w:t>.11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7170E2">
        <w:rPr>
          <w:rFonts w:ascii="Times New Roman" w:hAnsi="Times New Roman" w:cs="Times New Roman"/>
          <w:sz w:val="28"/>
          <w:szCs w:val="28"/>
        </w:rPr>
        <w:t>21</w:t>
      </w:r>
      <w:r w:rsidR="00E4216F">
        <w:rPr>
          <w:rFonts w:ascii="Times New Roman" w:hAnsi="Times New Roman" w:cs="Times New Roman"/>
          <w:sz w:val="28"/>
          <w:szCs w:val="28"/>
        </w:rPr>
        <w:t>, №15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9322CC">
        <w:rPr>
          <w:rFonts w:ascii="Times New Roman" w:hAnsi="Times New Roman" w:cs="Times New Roman"/>
          <w:sz w:val="28"/>
          <w:szCs w:val="28"/>
        </w:rPr>
        <w:t>4ТЭМ</w:t>
      </w:r>
      <w:bookmarkStart w:id="0" w:name="_GoBack"/>
      <w:bookmarkEnd w:id="0"/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E4216F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 w:rsidRPr="008C2311">
        <w:rPr>
          <w:rFonts w:ascii="Times New Roman" w:hAnsi="Times New Roman" w:cs="Times New Roman"/>
          <w:sz w:val="28"/>
          <w:szCs w:val="28"/>
        </w:rPr>
        <w:t>«</w:t>
      </w:r>
      <w:r w:rsidR="00E4216F" w:rsidRPr="00E4216F">
        <w:rPr>
          <w:rFonts w:ascii="Times New Roman" w:hAnsi="Times New Roman" w:cs="Times New Roman"/>
          <w:sz w:val="28"/>
          <w:szCs w:val="28"/>
        </w:rPr>
        <w:t>Структурные элементы деловых</w:t>
      </w:r>
      <w:r w:rsidR="00E4216F">
        <w:rPr>
          <w:rFonts w:ascii="Times New Roman" w:hAnsi="Times New Roman" w:cs="Times New Roman"/>
          <w:sz w:val="28"/>
          <w:szCs w:val="28"/>
        </w:rPr>
        <w:t xml:space="preserve"> </w:t>
      </w:r>
      <w:r w:rsidR="00E4216F" w:rsidRPr="00E4216F">
        <w:rPr>
          <w:rFonts w:ascii="Times New Roman" w:hAnsi="Times New Roman" w:cs="Times New Roman"/>
          <w:sz w:val="28"/>
          <w:szCs w:val="28"/>
        </w:rPr>
        <w:t>переговоров</w:t>
      </w:r>
      <w:r w:rsidR="00655732">
        <w:rPr>
          <w:rFonts w:ascii="Times New Roman" w:hAnsi="Times New Roman" w:cs="Times New Roman"/>
          <w:sz w:val="28"/>
          <w:szCs w:val="28"/>
        </w:rPr>
        <w:t>»</w:t>
      </w:r>
    </w:p>
    <w:p w:rsidR="00E4216F" w:rsidRDefault="00E4216F" w:rsidP="00E4216F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57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Образовательная  цель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-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24B1">
        <w:rPr>
          <w:rFonts w:ascii="Times New Roman" w:hAnsi="Times New Roman" w:cs="Times New Roman"/>
          <w:noProof/>
          <w:sz w:val="28"/>
          <w:szCs w:val="28"/>
          <w:lang w:eastAsia="ru-RU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E4216F" w:rsidRDefault="00E4216F" w:rsidP="00E4216F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Развивающая цель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азвивать речь обучающихся,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ополнять их словарный запас. </w:t>
      </w:r>
      <w:r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мышление, память, творческие способности</w:t>
      </w:r>
    </w:p>
    <w:p w:rsidR="00E4216F" w:rsidRPr="001E392D" w:rsidRDefault="00E4216F" w:rsidP="00E4216F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Воспитательная цель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1E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интереса к предмету; воспитание доброжелательного отношения </w:t>
      </w:r>
      <w:proofErr w:type="gramStart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друг к другу; </w:t>
      </w:r>
      <w:r w:rsidRPr="001E39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</w:t>
      </w:r>
    </w:p>
    <w:p w:rsidR="00E4216F" w:rsidRDefault="00E4216F" w:rsidP="00E4216F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286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Задачи:</w:t>
      </w:r>
    </w:p>
    <w:p w:rsidR="00E4216F" w:rsidRPr="002F1FA3" w:rsidRDefault="00E4216F" w:rsidP="00E4216F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уяснить</w:t>
      </w:r>
      <w:r w:rsidRPr="00B424B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общие рекомендации ведения переговоров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E4216F" w:rsidRDefault="00E4216F" w:rsidP="00E4216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акрепить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общие 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понятия о переговорах;</w:t>
      </w:r>
    </w:p>
    <w:p w:rsidR="00E4216F" w:rsidRPr="00B424B1" w:rsidRDefault="00E4216F" w:rsidP="00E4216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</w:t>
      </w:r>
      <w:r w:rsidRPr="00B424B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яснить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стратегию и тактику</w:t>
      </w:r>
      <w:r w:rsidRPr="00B424B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ведения переговоров</w:t>
      </w:r>
    </w:p>
    <w:p w:rsidR="00E4216F" w:rsidRDefault="005B4FD2" w:rsidP="00E4216F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4136060"/>
            <wp:effectExtent l="0" t="0" r="0" b="0"/>
            <wp:docPr id="1" name="Рисунок 1" descr="Стратегии ведения переговоров: как выбрать оптималь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тегии ведения переговоров: как выбрать оптимальну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6F" w:rsidRDefault="00E4216F" w:rsidP="00E421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5B4FD2" w:rsidRDefault="005B4FD2" w:rsidP="005B4FD2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Задание 1. </w:t>
      </w: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Составьте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краткий  </w:t>
      </w: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конспект</w:t>
      </w:r>
    </w:p>
    <w:p w:rsidR="005B4FD2" w:rsidRDefault="005B4FD2" w:rsidP="005B4FD2">
      <w:pPr>
        <w:pStyle w:val="Default"/>
        <w:jc w:val="center"/>
      </w:pPr>
      <w:r w:rsidRPr="005B4FD2">
        <w:rPr>
          <w:sz w:val="36"/>
          <w:szCs w:val="36"/>
        </w:rPr>
        <w:t>План</w:t>
      </w:r>
      <w:r>
        <w:t>: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</w:rPr>
        <w:t xml:space="preserve"> </w:t>
      </w:r>
      <w:r w:rsidRPr="005B4FD2">
        <w:rPr>
          <w:i/>
          <w:sz w:val="28"/>
          <w:szCs w:val="28"/>
        </w:rPr>
        <w:t xml:space="preserve">1. Деловое общение как взаимодействие людей. Кодекс делового общения. 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  <w:sz w:val="28"/>
          <w:szCs w:val="28"/>
        </w:rPr>
        <w:t xml:space="preserve">2. Формы делового общения. Функции и цели делового общения. 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  <w:sz w:val="28"/>
          <w:szCs w:val="28"/>
        </w:rPr>
        <w:t xml:space="preserve">3. Деловая коммуникация как разновидность общения. Основные элементы 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  <w:r w:rsidRPr="005B4FD2">
        <w:rPr>
          <w:i/>
          <w:sz w:val="28"/>
          <w:szCs w:val="28"/>
        </w:rPr>
        <w:t xml:space="preserve">деловой коммуникации. </w:t>
      </w:r>
    </w:p>
    <w:p w:rsidR="005B4FD2" w:rsidRPr="005B4FD2" w:rsidRDefault="005B4FD2" w:rsidP="005B4FD2">
      <w:pPr>
        <w:pStyle w:val="Default"/>
        <w:rPr>
          <w:i/>
          <w:sz w:val="28"/>
          <w:szCs w:val="28"/>
        </w:rPr>
      </w:pPr>
    </w:p>
    <w:p w:rsidR="005B4FD2" w:rsidRPr="003B5B9D" w:rsidRDefault="005B4FD2" w:rsidP="005B4FD2">
      <w:pPr>
        <w:pStyle w:val="Default"/>
        <w:rPr>
          <w:b/>
          <w:sz w:val="28"/>
          <w:szCs w:val="28"/>
          <w:u w:val="single"/>
        </w:rPr>
      </w:pPr>
      <w:r w:rsidRPr="003B5B9D">
        <w:rPr>
          <w:b/>
          <w:sz w:val="28"/>
          <w:szCs w:val="28"/>
          <w:u w:val="single"/>
        </w:rPr>
        <w:t xml:space="preserve">1-й вопрос. </w:t>
      </w:r>
    </w:p>
    <w:p w:rsidR="005B4FD2" w:rsidRDefault="005B4FD2" w:rsidP="005B4FD2">
      <w:pPr>
        <w:pStyle w:val="Default"/>
        <w:rPr>
          <w:sz w:val="28"/>
          <w:szCs w:val="28"/>
        </w:rPr>
      </w:pPr>
      <w:r w:rsidRPr="005B4FD2">
        <w:rPr>
          <w:color w:val="FF0000"/>
          <w:sz w:val="28"/>
          <w:szCs w:val="28"/>
          <w:u w:val="single"/>
        </w:rPr>
        <w:t>Деловое общение</w:t>
      </w:r>
      <w:r>
        <w:rPr>
          <w:sz w:val="28"/>
          <w:szCs w:val="28"/>
        </w:rPr>
        <w:t xml:space="preserve"> – это процесс взаимосвязи и взаимодействия, в котором происходит обмен продуктивной деятельностью, специальной информацией и практическим опытом. [Другой вариант – это процесс установления и развития контактов между людьми, порождаемый потребностями их совместной деятельности]. Деловое общение обычно включается как частный момент в какую-либо совместную продуктивную деятельность людей и служит средством повышения качества этой деятельности.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Содержанием делового общения является то, чем непосредственно заняты люди, а не те проблемы, которые затрагивают их внутренний мир. [Другой вариант – обмен информацией и опытом, предполагающий достижение определённой цели и решение конкретной проблемы]. Деловое общение формирует и развивает практические способности человека и служит средством приобретения специальных знаний и навыков.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Кодекс делового общения: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принцип </w:t>
      </w:r>
      <w:proofErr w:type="spellStart"/>
      <w:r>
        <w:rPr>
          <w:sz w:val="28"/>
          <w:szCs w:val="28"/>
        </w:rPr>
        <w:t>кооперативности</w:t>
      </w:r>
      <w:proofErr w:type="spellEnd"/>
      <w:r>
        <w:rPr>
          <w:sz w:val="28"/>
          <w:szCs w:val="28"/>
        </w:rPr>
        <w:t xml:space="preserve"> (или кооперации) – «твой вклад должен быть таким, какого требует совместно принятое направление разговора»;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 достаточности информации – «говори не больше и не меньше, чем требуется в данный момент»;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 качества информации – «не лги»; </w:t>
      </w:r>
    </w:p>
    <w:p w:rsidR="005B4FD2" w:rsidRDefault="005B4FD2" w:rsidP="005B4F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 целесообразности – «не отклоняйся от темы, сумей найти решение»;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sz w:val="23"/>
          <w:szCs w:val="23"/>
        </w:rPr>
        <w:t>-</w:t>
      </w:r>
      <w:r>
        <w:rPr>
          <w:color w:val="auto"/>
          <w:sz w:val="28"/>
          <w:szCs w:val="28"/>
        </w:rPr>
        <w:t xml:space="preserve"> принцип ясности – «выражай мысль ясно и убедительно для собеседника»;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слушания – «умей слушать и понять нужную мысль»;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психологии – «умей учитывать индивидуальные особенности собеседника ради интересов дела».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Специфика делового общения обусловливается тем, что оно возникает на основе и по поводу определённого вида деятельности, связанной с производством какого-либо продукта или делового эффекта. При этом стороны делового общения выступают в формальных (официальных) статусах, которые определяют необходимые нормы и стандарты (в том числе и этические) поведения людей.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и всякий аналог, деловое общение имеет исторический характер – оно проявляется на разных уровнях социальной системы и в различных формах. Его отличительная черта – оно не имеет самодовлеющего значения, не является самоцелью, а служит средством для достижения каких-либо практических целей. </w:t>
      </w:r>
    </w:p>
    <w:p w:rsidR="005B4FD2" w:rsidRPr="005B4FD2" w:rsidRDefault="005B4FD2" w:rsidP="005B4FD2">
      <w:pPr>
        <w:pStyle w:val="Default"/>
        <w:rPr>
          <w:color w:val="auto"/>
          <w:sz w:val="28"/>
          <w:szCs w:val="28"/>
          <w:u w:val="single"/>
        </w:rPr>
      </w:pPr>
      <w:r w:rsidRPr="005B4FD2">
        <w:rPr>
          <w:color w:val="auto"/>
          <w:sz w:val="28"/>
          <w:szCs w:val="28"/>
          <w:u w:val="single"/>
        </w:rPr>
        <w:t xml:space="preserve">Особенности делового общения заключаются в том, что: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партнёр в деловом общении всегда выступает как личность, значимая для субъекта;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общающиеся люди отличаются хорошим взаимопониманием в деловых вопросах;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основная задача делового общения – продуктивное сотрудничество.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Основную часть делового общения составляет служебное общение, которое определяет взаимодействие людей в фирмах, организациях и на предприятиях в рабочее время. Кроме того, понятие «деловое общение» охватывает взаимодействие людей во внерабочее время – на деловых приёмах, семинарах, выставках и т.п. </w:t>
      </w:r>
    </w:p>
    <w:p w:rsidR="005B4FD2" w:rsidRPr="003B5B9D" w:rsidRDefault="005B4FD2" w:rsidP="005B4FD2">
      <w:pPr>
        <w:pStyle w:val="Default"/>
        <w:rPr>
          <w:b/>
          <w:color w:val="auto"/>
          <w:sz w:val="28"/>
          <w:szCs w:val="28"/>
          <w:u w:val="single"/>
        </w:rPr>
      </w:pPr>
      <w:r w:rsidRPr="003B5B9D">
        <w:rPr>
          <w:b/>
          <w:color w:val="auto"/>
          <w:sz w:val="28"/>
          <w:szCs w:val="28"/>
          <w:u w:val="single"/>
        </w:rPr>
        <w:t xml:space="preserve">2-й вопрос.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Повседневное решение разнообразных задач и проблем каждым из нас можно представить в виде непрерывного делового общения. Мы постоянно с кем-то беседуем, совещаемся, о чём-то договариваемся. Деловое общение может проявляться в различных формах: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Деловые беседы (встречи, переговоры, совещания, «круглые столы», дискуссии, дебаты, прения).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Деловые встречи (групповые и с глазу на глаз).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Публичные выступления (доклады, сообщения, приветствия, </w:t>
      </w:r>
      <w:proofErr w:type="spellStart"/>
      <w:r>
        <w:rPr>
          <w:color w:val="auto"/>
          <w:sz w:val="28"/>
          <w:szCs w:val="28"/>
        </w:rPr>
        <w:t>самопрезентации</w:t>
      </w:r>
      <w:proofErr w:type="spellEnd"/>
      <w:r>
        <w:rPr>
          <w:color w:val="auto"/>
          <w:sz w:val="28"/>
          <w:szCs w:val="28"/>
        </w:rPr>
        <w:t xml:space="preserve"> и т.п.).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Собрания.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Пресс-конференции (брифинги).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Деловые завтраки, обеды, ужины, фуршеты.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Собеседования (например, при приёме на работу). </w:t>
      </w:r>
    </w:p>
    <w:p w:rsidR="005B4FD2" w:rsidRDefault="005B4FD2" w:rsidP="005B4F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lastRenderedPageBreak/>
        <w:t xml:space="preserve">8. Общение через средства массовой коммуникации (по телефону, через интернет, по обычной и электронной почте).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        </w:t>
      </w:r>
      <w:r>
        <w:rPr>
          <w:color w:val="auto"/>
          <w:sz w:val="28"/>
          <w:szCs w:val="28"/>
        </w:rPr>
        <w:t xml:space="preserve">Деловое общение принято разделять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официальное и неофициальное. </w:t>
      </w:r>
      <w:proofErr w:type="gramStart"/>
      <w:r>
        <w:rPr>
          <w:color w:val="auto"/>
          <w:sz w:val="28"/>
          <w:szCs w:val="28"/>
        </w:rPr>
        <w:t>Примером официального общения является телефонный разговор оперативного работника или следователя по поводу качества расследования конкретного уголовного дела, доклад начальнику о проделанной за отчётный период работы, выступление на оперативном совещании и т.д.</w:t>
      </w:r>
      <w:proofErr w:type="gramEnd"/>
      <w:r>
        <w:rPr>
          <w:color w:val="auto"/>
          <w:sz w:val="28"/>
          <w:szCs w:val="28"/>
        </w:rPr>
        <w:t xml:space="preserve"> Особенностями официального общения являются строгий, документальный, деловой язык, а также ограниченность тематики рамками служебных задач. Обычно это стандартизированное, втиснутое в правовые рамки общение, которое со временем может привести к формализму и потере интереса к теме.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Чтобы этого не случалось, следует прибегать к неформальному общению, которое чаще всего происходит в неформальной обстановке. Это позволяет разнообразить тематику, вызывать интерес и к теме общения, и к </w:t>
      </w:r>
      <w:proofErr w:type="gramStart"/>
      <w:r>
        <w:rPr>
          <w:color w:val="auto"/>
          <w:sz w:val="28"/>
          <w:szCs w:val="28"/>
        </w:rPr>
        <w:t>собеседнику</w:t>
      </w:r>
      <w:proofErr w:type="gramEnd"/>
      <w:r>
        <w:rPr>
          <w:color w:val="auto"/>
          <w:sz w:val="28"/>
          <w:szCs w:val="28"/>
        </w:rPr>
        <w:t xml:space="preserve"> а также способствует расширению общего и профессионального кругозора. Умение общаться в неофициальной обстановке – важный компонент профессиональной культуры любого специалиста.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Кроме двух основных видов делового общения, можно выделить и другие: контактное (здесь, сейчас) и </w:t>
      </w:r>
      <w:proofErr w:type="spellStart"/>
      <w:r>
        <w:rPr>
          <w:color w:val="auto"/>
          <w:sz w:val="28"/>
          <w:szCs w:val="28"/>
        </w:rPr>
        <w:t>дистантное</w:t>
      </w:r>
      <w:proofErr w:type="spellEnd"/>
      <w:r>
        <w:rPr>
          <w:color w:val="auto"/>
          <w:sz w:val="28"/>
          <w:szCs w:val="28"/>
        </w:rPr>
        <w:t xml:space="preserve"> (там, потом); непосредственное (лицом к лицу) и опосредованное (через средства массовой коммуникации); устное и письменное; диалогическое и монологическое; межличностное и массовое и т.д. </w:t>
      </w:r>
      <w:proofErr w:type="gramEnd"/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Наиболее часто встречающийся вид – это деловое межличностное общение. Основные его аспекты – восприятие, понимание (познание) партнёрами друг друга; обмен информацией между общающимися субъектами; взаимодействие в процессе контакта. Предполагается, </w:t>
      </w:r>
      <w:proofErr w:type="gramStart"/>
      <w:r>
        <w:rPr>
          <w:color w:val="auto"/>
          <w:sz w:val="28"/>
          <w:szCs w:val="28"/>
        </w:rPr>
        <w:t>что</w:t>
      </w:r>
      <w:proofErr w:type="gramEnd"/>
      <w:r>
        <w:rPr>
          <w:color w:val="auto"/>
          <w:sz w:val="28"/>
          <w:szCs w:val="28"/>
        </w:rPr>
        <w:t xml:space="preserve"> по крайней мере один из его участников (инициатор общения) осознанно и активно стремится познать партнёра, создать условия для наиболее успешного взаимодействия с ним и использует арсенал доступных ему коммуникативных средств. </w:t>
      </w:r>
    </w:p>
    <w:p w:rsidR="005B4FD2" w:rsidRPr="003B5B9D" w:rsidRDefault="005B4FD2" w:rsidP="005B4FD2">
      <w:pPr>
        <w:pStyle w:val="Default"/>
        <w:rPr>
          <w:b/>
          <w:color w:val="auto"/>
          <w:sz w:val="28"/>
          <w:szCs w:val="28"/>
          <w:u w:val="single"/>
        </w:rPr>
      </w:pPr>
      <w:r w:rsidRPr="003B5B9D">
        <w:rPr>
          <w:b/>
          <w:color w:val="auto"/>
          <w:sz w:val="28"/>
          <w:szCs w:val="28"/>
          <w:u w:val="single"/>
        </w:rPr>
        <w:t xml:space="preserve">3-й вопрос.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Деловая коммуникация – это процесс взаимодействия деловых партнёров, направленный на организацию и оптимизацию того или иного вида предметной деятельности (производственной, научной, педагогической и др.). В деловой коммуникации предметом общения является практическая деятельность (дело), и партнёр по общению выступает как личность, значимая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другого.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задачи деловой коммуникации – это продуктивное сотрудничество, стремление к сближению целей, улучшение партнёрских отношений. Деловая коммуникация реализуется в трёх основных коммуникативных формах: </w:t>
      </w:r>
    </w:p>
    <w:p w:rsidR="005B4FD2" w:rsidRDefault="005B4FD2" w:rsidP="005B4F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- монологическая форма, где преобладают коммуникативные действия в виде высказываний личности как субъекта-организатора процесса и слушания других субъектов-участников процесса;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диалогическая форма, где субъекты взаимодействуют на равной основе и взаимно активны;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полилогическая</w:t>
      </w:r>
      <w:proofErr w:type="spellEnd"/>
      <w:r>
        <w:rPr>
          <w:color w:val="auto"/>
          <w:sz w:val="28"/>
          <w:szCs w:val="28"/>
        </w:rPr>
        <w:t xml:space="preserve"> форма, где происходит многостороннее общение, которое чаще всего носит характер своеобразной борьбы за овладение коммуникативной инициативой и связано со стремлением максимально эффективной её реализации.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Основной формой организации коммуникативной деятельности является в настоящее время диалог – либо двух лиц, либо двух групп (команд). При этом типичными единицами диалога являются действие, высказывание, слушание.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Ключевым моментом деловой коммуникации является восприятие одним человеком другого, в процессе которого действуют несколько коммуникативных механизмов. Наиболее существенные из них – это идентификация, </w:t>
      </w:r>
      <w:proofErr w:type="spellStart"/>
      <w:r>
        <w:rPr>
          <w:color w:val="auto"/>
          <w:sz w:val="28"/>
          <w:szCs w:val="28"/>
        </w:rPr>
        <w:t>эмпатия</w:t>
      </w:r>
      <w:proofErr w:type="spellEnd"/>
      <w:r>
        <w:rPr>
          <w:color w:val="auto"/>
          <w:sz w:val="28"/>
          <w:szCs w:val="28"/>
        </w:rPr>
        <w:t xml:space="preserve">, рефлексия.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r w:rsidRPr="005B4FD2">
        <w:rPr>
          <w:color w:val="FF0000"/>
          <w:sz w:val="28"/>
          <w:szCs w:val="28"/>
        </w:rPr>
        <w:t>Идентификация (отождествление</w:t>
      </w:r>
      <w:r>
        <w:rPr>
          <w:color w:val="auto"/>
          <w:sz w:val="28"/>
          <w:szCs w:val="28"/>
        </w:rPr>
        <w:t xml:space="preserve">) – это установление сходства одного человека с другим. При взаимодействии люди пользуются таким приёмом, когда предположение о внутреннем состоянии партнёра строится на основе попытки поставить себя на его место. </w:t>
      </w:r>
    </w:p>
    <w:p w:rsidR="005B4FD2" w:rsidRDefault="005B4FD2" w:rsidP="005B4FD2">
      <w:pPr>
        <w:pStyle w:val="Default"/>
        <w:rPr>
          <w:color w:val="auto"/>
          <w:sz w:val="28"/>
          <w:szCs w:val="28"/>
        </w:rPr>
      </w:pPr>
      <w:proofErr w:type="spellStart"/>
      <w:r w:rsidRPr="005B4FD2">
        <w:rPr>
          <w:color w:val="FF0000"/>
          <w:sz w:val="28"/>
          <w:szCs w:val="28"/>
        </w:rPr>
        <w:t>Эмпатия</w:t>
      </w:r>
      <w:proofErr w:type="spellEnd"/>
      <w:r w:rsidRPr="005B4FD2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это особый способ глубокого и безошибочного восприятия внутреннего мира другого человека. По-иному: способность эмоционально воспринять другого человека, принять его со всеми мыслями и чувствами. Здесь имеется в виду не рациональное осмысление проблем другого человека, а стремление войти в его положение и эмоционально откликнуться на его проблемы. </w:t>
      </w:r>
    </w:p>
    <w:p w:rsidR="00386A7D" w:rsidRPr="005B4FD2" w:rsidRDefault="005B4FD2" w:rsidP="005B4FD2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5B4FD2">
        <w:rPr>
          <w:rFonts w:ascii="Times New Roman" w:hAnsi="Times New Roman" w:cs="Times New Roman"/>
          <w:color w:val="FF0000"/>
          <w:sz w:val="28"/>
          <w:szCs w:val="28"/>
        </w:rPr>
        <w:t>Рефлексия</w:t>
      </w:r>
      <w:r w:rsidRPr="005B4FD2">
        <w:rPr>
          <w:rFonts w:ascii="Times New Roman" w:hAnsi="Times New Roman" w:cs="Times New Roman"/>
          <w:sz w:val="28"/>
          <w:szCs w:val="28"/>
        </w:rPr>
        <w:t xml:space="preserve"> – это способность сознания человека сосредоточиться на самом себе в рамках собственных представлений о восприятия его партнёром по общению. Это уже не просто знание или понимание другого, а основанное на логике и интуиции представление о том, как «он понимает меня». Это удвоенный процесс зеркальных отражений друг друга, глубокое, последовательное </w:t>
      </w:r>
      <w:proofErr w:type="spellStart"/>
      <w:r w:rsidRPr="005B4FD2">
        <w:rPr>
          <w:rFonts w:ascii="Times New Roman" w:hAnsi="Times New Roman" w:cs="Times New Roman"/>
          <w:sz w:val="28"/>
          <w:szCs w:val="28"/>
        </w:rPr>
        <w:t>взаимоотражение</w:t>
      </w:r>
      <w:proofErr w:type="spellEnd"/>
      <w:r w:rsidRPr="005B4FD2">
        <w:rPr>
          <w:rFonts w:ascii="Times New Roman" w:hAnsi="Times New Roman" w:cs="Times New Roman"/>
          <w:sz w:val="28"/>
          <w:szCs w:val="28"/>
        </w:rPr>
        <w:t>, когда во внутреннем мире одного партнёра отражается внутренний мир другого.</w:t>
      </w:r>
    </w:p>
    <w:p w:rsidR="005B4FD2" w:rsidRDefault="005B4FD2" w:rsidP="00386A7D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FD2" w:rsidRPr="005B4FD2" w:rsidRDefault="005B4FD2" w:rsidP="005B4FD2">
      <w:pPr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2.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из данных в скобках слов такие, которые наиболее точно выражают мысль.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люди (делают, совершают, творят, создают) (в мире, на земле, во вселенной) действительно человеческого, (творится, делается, совершается, происходит) при помощи языка.</w:t>
      </w:r>
      <w:proofErr w:type="gramEnd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(Невозможно, немыслимо, нельзя) без него работать (дружно, согласно), совместно с другими.</w:t>
      </w:r>
      <w:proofErr w:type="gramEnd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его посредства (невозможно, немыслимо, нельзя, невероятно) ни на шаг (двинуть вперед, развивать, совершенствовать) науку, технику, ремесла, искусство – жизнь … (Создавать, созидать, строить, основывать) (будущее, грядущее) счастье (беречь, запрещать, оборонять, охранять), (будущее, грядущее) Родины и всего человечества от ненавистных врагов, (громить, сокрушать, разбивать) (трудные, тяжелые, тяжкие, жестокие) (заблуждения, недочеты, ошибки, просчеты) прошлого, радоваться и грустить, делиться с другими своей любовью и</w:t>
      </w:r>
      <w:proofErr w:type="gramEnd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(гневом, ненавистью) мы (можем, имеем возможность, способны) только при помощи слов                                                                                          </w:t>
      </w:r>
      <w:proofErr w:type="gramEnd"/>
    </w:p>
    <w:p w:rsidR="003B5B9D" w:rsidRDefault="005B4FD2" w:rsidP="003B5B9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(Л. Успенский).</w:t>
      </w: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4FD2" w:rsidRPr="005B4FD2" w:rsidRDefault="005B4FD2" w:rsidP="003B5B9D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Задание 3</w:t>
      </w:r>
      <w:r w:rsidRPr="005B4FD2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.</w:t>
      </w:r>
      <w:r w:rsidRPr="005B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Прочитайте отрывок из научно-популярной книги по культуре речи. Со всеми ли положениями, высказанными в нем, можно согласиться?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Еще одним источником многословия является употребление так называемых слов-паразитов, слов-сорняков. И здесь никак нельзя не сказать о таких, например, «словоупотреблениях»: </w:t>
      </w: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«Э-э-э, главной, понимаете ли, основной чертой его, так сказать, характера является, значит, это, его любовь к, сами понимаете, людям».</w:t>
      </w:r>
      <w:proofErr w:type="gramEnd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оратора, выступающего в таком ключе, никто и слушать не будет. «Приставая» к тому или иному человеку, проникая в каждое его высказывание, повторяясь по многу раз в пределах небольшого контекста, слова-паразиты делают речь трудно воспринимаемой и даже смешной. Такая речь, переполненная словесными сорняками, лишена точности, выразительности, строгости, логичности… Конечно, с этим речевым недостатком надо последовательно и постоянно бороться. </w:t>
      </w:r>
    </w:p>
    <w:p w:rsidR="005B4FD2" w:rsidRPr="005B4FD2" w:rsidRDefault="005B4FD2" w:rsidP="005B4FD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4FD2" w:rsidRPr="005B4FD2" w:rsidRDefault="005B4FD2" w:rsidP="003B5B9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 Н. В. Федотова) </w:t>
      </w: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D2" w:rsidRPr="005B4FD2" w:rsidRDefault="005B4FD2" w:rsidP="005B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</w:t>
      </w:r>
      <w:r w:rsidRPr="005B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4FD2" w:rsidRPr="005B4FD2" w:rsidRDefault="005B4FD2" w:rsidP="005B4FD2">
      <w:pPr>
        <w:pStyle w:val="a5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B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Укажите, в результате чего возникли логические ошибки в конструкциях с однородными членами (объединение в качестве однородных членов слов, обозначающих родовое и видовое понятие; слов, выражающих скрещивающиеся или несоотносимые понятия; нарушение требования единого основания деления понятий; неправильный выбор союза; неправильное попарное соединение однородных членов; нарушение связи между однородными членами и обобщающим словом и др.) Устраните алогизмы.</w:t>
      </w:r>
      <w:proofErr w:type="gramEnd"/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клетке сидели три тигра и дрессировщик.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городе не хватало топлива, но и других продуктов.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заводах, фабриках и промышленных предприятиях испытывают новые машины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Брошюра посвящена вопросам музыки, живописи, графики, культуры. 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кроссе принимали участие школьники, химики, энергетики, студенты.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Человек этот с всегда улыбающимся лицом и вместе с тем с большим опытом.</w:t>
      </w:r>
    </w:p>
    <w:p w:rsidR="005B4FD2" w:rsidRPr="005B4FD2" w:rsidRDefault="005B4FD2" w:rsidP="005B4FD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FD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 «анкетным» данным – возрасту, роду занятий, семейному положению, образованию, интеллекту – они ничуть не схожи.</w:t>
      </w:r>
      <w:proofErr w:type="gramEnd"/>
    </w:p>
    <w:p w:rsidR="00386A7D" w:rsidRPr="005B4FD2" w:rsidRDefault="00386A7D" w:rsidP="00386A7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86A7D" w:rsidRPr="005B4FD2" w:rsidRDefault="00386A7D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</w:t>
      </w:r>
      <w:r w:rsidR="00211F44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92F52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11F44">
        <w:rPr>
          <w:rFonts w:ascii="Times New Roman" w:hAnsi="Times New Roman" w:cs="Times New Roman"/>
          <w:sz w:val="28"/>
          <w:szCs w:val="28"/>
        </w:rPr>
        <w:t>Все</w:t>
      </w:r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0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3B5B9D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19</w:t>
      </w:r>
      <w:r w:rsidR="004B1DB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.11</w:t>
      </w:r>
      <w:r w:rsidR="007170E2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2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3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lastRenderedPageBreak/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5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3911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1D" w:rsidRDefault="00AE5A1D" w:rsidP="00211F44">
      <w:pPr>
        <w:spacing w:after="0" w:line="240" w:lineRule="auto"/>
      </w:pPr>
      <w:r>
        <w:separator/>
      </w:r>
    </w:p>
  </w:endnote>
  <w:endnote w:type="continuationSeparator" w:id="0">
    <w:p w:rsidR="00AE5A1D" w:rsidRDefault="00AE5A1D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1D" w:rsidRDefault="00AE5A1D" w:rsidP="00211F44">
      <w:pPr>
        <w:spacing w:after="0" w:line="240" w:lineRule="auto"/>
      </w:pPr>
      <w:r>
        <w:separator/>
      </w:r>
    </w:p>
  </w:footnote>
  <w:footnote w:type="continuationSeparator" w:id="0">
    <w:p w:rsidR="00AE5A1D" w:rsidRDefault="00AE5A1D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21CDF"/>
    <w:multiLevelType w:val="hybridMultilevel"/>
    <w:tmpl w:val="6CC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1AF1"/>
    <w:multiLevelType w:val="hybridMultilevel"/>
    <w:tmpl w:val="17D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9C509D"/>
    <w:multiLevelType w:val="multilevel"/>
    <w:tmpl w:val="1D3CC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E6261"/>
    <w:multiLevelType w:val="hybridMultilevel"/>
    <w:tmpl w:val="CC66DECE"/>
    <w:lvl w:ilvl="0" w:tplc="134E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F19E7"/>
    <w:multiLevelType w:val="hybridMultilevel"/>
    <w:tmpl w:val="78B63CE0"/>
    <w:lvl w:ilvl="0" w:tplc="BBA88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2B78"/>
    <w:rsid w:val="000F37E5"/>
    <w:rsid w:val="00126708"/>
    <w:rsid w:val="00134C28"/>
    <w:rsid w:val="001456A2"/>
    <w:rsid w:val="00165386"/>
    <w:rsid w:val="00185991"/>
    <w:rsid w:val="00186C58"/>
    <w:rsid w:val="00190D0F"/>
    <w:rsid w:val="001A7916"/>
    <w:rsid w:val="001C5832"/>
    <w:rsid w:val="001E722B"/>
    <w:rsid w:val="00201E5E"/>
    <w:rsid w:val="00211F44"/>
    <w:rsid w:val="002862CA"/>
    <w:rsid w:val="002B242E"/>
    <w:rsid w:val="002B4930"/>
    <w:rsid w:val="002B711B"/>
    <w:rsid w:val="002E6C5B"/>
    <w:rsid w:val="003120BE"/>
    <w:rsid w:val="00384725"/>
    <w:rsid w:val="00385ED5"/>
    <w:rsid w:val="00386A7D"/>
    <w:rsid w:val="003911C2"/>
    <w:rsid w:val="003B5B9D"/>
    <w:rsid w:val="003E7090"/>
    <w:rsid w:val="004039D7"/>
    <w:rsid w:val="00447AF3"/>
    <w:rsid w:val="00491E1A"/>
    <w:rsid w:val="004A0731"/>
    <w:rsid w:val="004B1DB3"/>
    <w:rsid w:val="00566638"/>
    <w:rsid w:val="005A1FDF"/>
    <w:rsid w:val="005B4FD2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D77DD"/>
    <w:rsid w:val="006E06AC"/>
    <w:rsid w:val="006F666B"/>
    <w:rsid w:val="00701B6B"/>
    <w:rsid w:val="00712E9B"/>
    <w:rsid w:val="007170E2"/>
    <w:rsid w:val="00760C57"/>
    <w:rsid w:val="007C2E9C"/>
    <w:rsid w:val="007C506F"/>
    <w:rsid w:val="007D1434"/>
    <w:rsid w:val="007E38C1"/>
    <w:rsid w:val="007E3CF4"/>
    <w:rsid w:val="00807197"/>
    <w:rsid w:val="008215E0"/>
    <w:rsid w:val="00826548"/>
    <w:rsid w:val="008377DA"/>
    <w:rsid w:val="008C2311"/>
    <w:rsid w:val="009322CC"/>
    <w:rsid w:val="00985426"/>
    <w:rsid w:val="009A657A"/>
    <w:rsid w:val="009C7974"/>
    <w:rsid w:val="009F0D3D"/>
    <w:rsid w:val="00A05D40"/>
    <w:rsid w:val="00A212DB"/>
    <w:rsid w:val="00A415CA"/>
    <w:rsid w:val="00A41D30"/>
    <w:rsid w:val="00A64F06"/>
    <w:rsid w:val="00AD5ACC"/>
    <w:rsid w:val="00AE5A1D"/>
    <w:rsid w:val="00B41D0F"/>
    <w:rsid w:val="00B646F8"/>
    <w:rsid w:val="00B67418"/>
    <w:rsid w:val="00B82940"/>
    <w:rsid w:val="00B87DA2"/>
    <w:rsid w:val="00BB0E2B"/>
    <w:rsid w:val="00BD090A"/>
    <w:rsid w:val="00BE2069"/>
    <w:rsid w:val="00C12925"/>
    <w:rsid w:val="00C5081B"/>
    <w:rsid w:val="00C84CD0"/>
    <w:rsid w:val="00CA59F3"/>
    <w:rsid w:val="00CD1648"/>
    <w:rsid w:val="00CD3ECC"/>
    <w:rsid w:val="00CE2376"/>
    <w:rsid w:val="00D92F52"/>
    <w:rsid w:val="00D93EA7"/>
    <w:rsid w:val="00DE2F06"/>
    <w:rsid w:val="00DF1336"/>
    <w:rsid w:val="00E2710B"/>
    <w:rsid w:val="00E4038C"/>
    <w:rsid w:val="00E4216F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A212DB"/>
    <w:pPr>
      <w:widowControl w:val="0"/>
      <w:suppressAutoHyphens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4">
    <w:name w:val="Обычный4"/>
    <w:rsid w:val="007E3CF4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Normal (Web)"/>
    <w:basedOn w:val="a"/>
    <w:semiHidden/>
    <w:unhideWhenUsed/>
    <w:rsid w:val="00C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386A7D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5">
    <w:name w:val="Обычный5"/>
    <w:rsid w:val="00386A7D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5B4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edu/ruslang5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ng.ru/d/rusl/rusl28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ma.ru/R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d/rusl/rusl129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mer.info/" TargetMode="External"/><Relationship Id="rId10" Type="http://schemas.openxmlformats.org/officeDocument/2006/relationships/hyperlink" Target="mailto:zolotozenja8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FA1A-88A2-4157-BDA3-FBFFB2EF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2021-11-14T15:08:00Z</dcterms:created>
  <dcterms:modified xsi:type="dcterms:W3CDTF">2021-11-14T15:08:00Z</dcterms:modified>
</cp:coreProperties>
</file>